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73ED" w14:textId="2ADEDD13" w:rsidR="00BF4F2A" w:rsidRPr="00D202C2" w:rsidRDefault="00552C80" w:rsidP="009D76DC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 w:cstheme="minorHAnsi"/>
          <w:b/>
        </w:rPr>
      </w:pPr>
      <w:r w:rsidRPr="00D202C2">
        <w:rPr>
          <w:rFonts w:asciiTheme="minorHAnsi" w:eastAsia="Times New Roman" w:hAnsiTheme="minorHAnsi" w:cstheme="minorHAnsi"/>
          <w:b/>
        </w:rPr>
        <w:t xml:space="preserve">Załącznik nr </w:t>
      </w:r>
      <w:r w:rsidR="00D202C2" w:rsidRPr="00D202C2">
        <w:rPr>
          <w:rFonts w:asciiTheme="minorHAnsi" w:eastAsia="Times New Roman" w:hAnsiTheme="minorHAnsi" w:cstheme="minorHAnsi"/>
          <w:b/>
        </w:rPr>
        <w:t>1</w:t>
      </w:r>
    </w:p>
    <w:p w14:paraId="1A2C2743" w14:textId="5B361C89" w:rsidR="009D76DC" w:rsidRPr="00D202C2" w:rsidRDefault="004F47EE" w:rsidP="009D76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AEAF8DA" w14:textId="3B6C012B" w:rsidR="009D76DC" w:rsidRPr="00D202C2" w:rsidRDefault="009D76DC" w:rsidP="009D76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C076F5" w14:textId="77777777" w:rsidR="00552C80" w:rsidRPr="00D202C2" w:rsidRDefault="00552C80" w:rsidP="009D76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598FED" w14:textId="77777777" w:rsidR="009D76DC" w:rsidRPr="00D202C2" w:rsidRDefault="009D76DC" w:rsidP="009D76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Nazwa i adres WYKONAWCY</w:t>
      </w:r>
    </w:p>
    <w:p w14:paraId="6DF32A92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4B51B14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52DC8171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sz w:val="22"/>
          <w:szCs w:val="22"/>
          <w:lang w:val="de-DE"/>
        </w:rPr>
        <w:t>NIP ...................................... Bank/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>: ……………..............................................................................</w:t>
      </w:r>
    </w:p>
    <w:p w14:paraId="705EA836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>wpis</w:t>
      </w:r>
      <w:proofErr w:type="spellEnd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>aktywny</w:t>
      </w:r>
      <w:proofErr w:type="spellEnd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do CEIDG</w:t>
      </w:r>
    </w:p>
    <w:p w14:paraId="7A68097D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: ………...............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faksu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: …………...…………..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>: ................................................</w:t>
      </w:r>
    </w:p>
    <w:p w14:paraId="0440F394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Osoba wyznaczona do kontaktów z </w:t>
      </w:r>
      <w:r w:rsidR="002A65BE" w:rsidRPr="00D202C2">
        <w:rPr>
          <w:rFonts w:asciiTheme="minorHAnsi" w:hAnsiTheme="minorHAnsi" w:cstheme="minorHAnsi"/>
          <w:sz w:val="22"/>
          <w:szCs w:val="22"/>
        </w:rPr>
        <w:t>Zamawiającym</w:t>
      </w:r>
      <w:r w:rsidRPr="00D202C2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</w:t>
      </w:r>
    </w:p>
    <w:p w14:paraId="4ACD2F49" w14:textId="77777777" w:rsidR="009D76DC" w:rsidRPr="00D202C2" w:rsidRDefault="009D76DC" w:rsidP="009D76DC">
      <w:pPr>
        <w:jc w:val="center"/>
        <w:rPr>
          <w:rFonts w:asciiTheme="minorHAnsi" w:eastAsia="Times New Roman" w:hAnsiTheme="minorHAnsi" w:cstheme="minorHAnsi"/>
        </w:rPr>
      </w:pPr>
    </w:p>
    <w:p w14:paraId="3C9BD80A" w14:textId="77777777" w:rsidR="009D76DC" w:rsidRDefault="009D76DC" w:rsidP="009D76DC">
      <w:pPr>
        <w:pStyle w:val="Nagwek6"/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28"/>
          <w:lang w:val="pl-PL" w:eastAsia="pl-PL"/>
        </w:rPr>
      </w:pPr>
      <w:r w:rsidRPr="00D202C2">
        <w:rPr>
          <w:rFonts w:asciiTheme="minorHAnsi" w:hAnsiTheme="minorHAnsi" w:cstheme="minorHAnsi"/>
          <w:bCs/>
          <w:sz w:val="28"/>
          <w:lang w:val="pl-PL" w:eastAsia="pl-PL"/>
        </w:rPr>
        <w:t>OFERTA</w:t>
      </w:r>
    </w:p>
    <w:p w14:paraId="37D8F987" w14:textId="77777777" w:rsidR="00507EA8" w:rsidRPr="00507EA8" w:rsidRDefault="00507EA8" w:rsidP="00507EA8"/>
    <w:p w14:paraId="5CBEE7DF" w14:textId="045D1AF8" w:rsidR="009D76DC" w:rsidRPr="00D202C2" w:rsidRDefault="009D76DC" w:rsidP="00DC7C20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Odpowiadając </w:t>
      </w:r>
      <w:r w:rsidR="00F01EDA" w:rsidRPr="00D202C2">
        <w:rPr>
          <w:rFonts w:asciiTheme="minorHAnsi" w:hAnsiTheme="minorHAnsi" w:cstheme="minorHAnsi"/>
          <w:sz w:val="22"/>
          <w:szCs w:val="22"/>
        </w:rPr>
        <w:t xml:space="preserve">na </w:t>
      </w:r>
      <w:r w:rsidRPr="00D202C2">
        <w:rPr>
          <w:rFonts w:asciiTheme="minorHAnsi" w:hAnsiTheme="minorHAnsi" w:cstheme="minorHAnsi"/>
          <w:sz w:val="22"/>
          <w:szCs w:val="22"/>
        </w:rPr>
        <w:t>zapytanie ofertowe</w:t>
      </w:r>
      <w:r w:rsidR="008E39E4" w:rsidRPr="00D202C2">
        <w:rPr>
          <w:rFonts w:asciiTheme="minorHAnsi" w:hAnsiTheme="minorHAnsi" w:cstheme="minorHAnsi"/>
          <w:sz w:val="22"/>
          <w:szCs w:val="22"/>
        </w:rPr>
        <w:t xml:space="preserve"> na 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„Dostawę </w:t>
      </w:r>
      <w:r w:rsidR="00507EA8">
        <w:rPr>
          <w:rFonts w:asciiTheme="minorHAnsi" w:hAnsiTheme="minorHAnsi" w:cstheme="minorHAnsi"/>
          <w:b/>
          <w:sz w:val="22"/>
          <w:szCs w:val="22"/>
        </w:rPr>
        <w:t xml:space="preserve">artykułów spożywczych do stołówki szkolnej Szkoły Podstawowej  nr 2 im. gen Wł. Sikorskiego 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7EA8">
        <w:rPr>
          <w:rFonts w:asciiTheme="minorHAnsi" w:hAnsiTheme="minorHAnsi" w:cstheme="minorHAnsi"/>
          <w:b/>
          <w:sz w:val="22"/>
          <w:szCs w:val="22"/>
        </w:rPr>
        <w:t xml:space="preserve">w Jastrzębi 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D202C2">
        <w:rPr>
          <w:rFonts w:asciiTheme="minorHAnsi" w:hAnsiTheme="minorHAnsi" w:cstheme="minorHAnsi"/>
          <w:sz w:val="22"/>
          <w:szCs w:val="22"/>
        </w:rPr>
        <w:t xml:space="preserve">oferujemy wykonanie przedmiotu zamówienia zgodnie z wymogami zawartymi w </w:t>
      </w:r>
      <w:r w:rsidR="00DC7C20" w:rsidRPr="00D202C2">
        <w:rPr>
          <w:rFonts w:asciiTheme="minorHAnsi" w:hAnsiTheme="minorHAnsi" w:cstheme="minorHAnsi"/>
          <w:sz w:val="22"/>
          <w:szCs w:val="22"/>
        </w:rPr>
        <w:t>Zapytaniu ofertowym:</w:t>
      </w:r>
    </w:p>
    <w:p w14:paraId="634727EC" w14:textId="11378571" w:rsidR="00804872" w:rsidRPr="00D202C2" w:rsidRDefault="009D76DC" w:rsidP="00804872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realizacji zamówienia: </w:t>
      </w:r>
      <w:r w:rsidR="001D57FE"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</w:t>
      </w:r>
      <w:r w:rsidR="00F01EDA"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</w:t>
      </w:r>
      <w:r w:rsidR="001D57FE"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 dni</w:t>
      </w:r>
    </w:p>
    <w:p w14:paraId="5A8E5D86" w14:textId="05D467AA" w:rsidR="009D76DC" w:rsidRPr="00D202C2" w:rsidRDefault="009D76DC" w:rsidP="00F01EDA">
      <w:pPr>
        <w:widowControl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 xml:space="preserve">Warunki płatności: </w:t>
      </w:r>
      <w:r w:rsidR="008E39E4" w:rsidRPr="00D202C2">
        <w:rPr>
          <w:rFonts w:asciiTheme="minorHAnsi" w:hAnsiTheme="minorHAnsi" w:cstheme="minorHAnsi"/>
          <w:sz w:val="22"/>
          <w:szCs w:val="22"/>
        </w:rPr>
        <w:t>………</w:t>
      </w:r>
      <w:r w:rsidR="00F01EDA" w:rsidRPr="00D202C2">
        <w:rPr>
          <w:rFonts w:asciiTheme="minorHAnsi" w:hAnsiTheme="minorHAnsi" w:cstheme="minorHAnsi"/>
          <w:sz w:val="22"/>
          <w:szCs w:val="22"/>
        </w:rPr>
        <w:t>……………….</w:t>
      </w:r>
      <w:r w:rsidR="008E39E4" w:rsidRPr="00D202C2">
        <w:rPr>
          <w:rFonts w:asciiTheme="minorHAnsi" w:hAnsiTheme="minorHAnsi" w:cstheme="minorHAnsi"/>
          <w:sz w:val="22"/>
          <w:szCs w:val="22"/>
        </w:rPr>
        <w:t>…………………..</w:t>
      </w:r>
      <w:r w:rsidR="001D0127"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="001D0127" w:rsidRPr="00D202C2">
        <w:rPr>
          <w:rFonts w:asciiTheme="minorHAnsi" w:hAnsiTheme="minorHAnsi" w:cstheme="minorHAnsi"/>
          <w:b/>
          <w:sz w:val="22"/>
          <w:szCs w:val="22"/>
        </w:rPr>
        <w:t>dni.</w:t>
      </w:r>
    </w:p>
    <w:p w14:paraId="5725BB42" w14:textId="290EAD60" w:rsidR="00F01EDA" w:rsidRDefault="00F01EDA" w:rsidP="00F01E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Oferta wykonania dostawy w ramach następujących części:</w:t>
      </w:r>
    </w:p>
    <w:p w14:paraId="6E72B39E" w14:textId="77777777" w:rsidR="00CE7F0F" w:rsidRPr="00D202C2" w:rsidRDefault="00CE7F0F" w:rsidP="00CE7F0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1E066CCB" w14:textId="77777777" w:rsidTr="00F01EDA">
        <w:tc>
          <w:tcPr>
            <w:tcW w:w="9065" w:type="dxa"/>
            <w:gridSpan w:val="3"/>
          </w:tcPr>
          <w:p w14:paraId="5D8DA52C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1- mięso i tłuszcze  – określone w załączniku nr 2.01.</w:t>
            </w:r>
          </w:p>
        </w:tc>
      </w:tr>
      <w:tr w:rsidR="00F01EDA" w:rsidRPr="00D202C2" w14:paraId="32C385C7" w14:textId="77777777" w:rsidTr="00F01EDA">
        <w:tc>
          <w:tcPr>
            <w:tcW w:w="3025" w:type="dxa"/>
          </w:tcPr>
          <w:p w14:paraId="7788591F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44CFEF0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7810ACD6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5B747C74" w14:textId="77777777" w:rsidTr="00F01EDA">
        <w:tc>
          <w:tcPr>
            <w:tcW w:w="3025" w:type="dxa"/>
          </w:tcPr>
          <w:p w14:paraId="11EFFCD6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3EC3538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668BF0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18455FF3" w14:textId="77777777" w:rsidTr="00F01EDA">
        <w:tc>
          <w:tcPr>
            <w:tcW w:w="9065" w:type="dxa"/>
            <w:gridSpan w:val="3"/>
          </w:tcPr>
          <w:p w14:paraId="1ED747F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3F139DB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387EBB81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70EC0F9D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02BBFFE9" w14:textId="77777777" w:rsidTr="00F01EDA">
        <w:tc>
          <w:tcPr>
            <w:tcW w:w="9065" w:type="dxa"/>
            <w:gridSpan w:val="3"/>
          </w:tcPr>
          <w:p w14:paraId="2B1FEC61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2 - nabiał – określone w załączniki nr 2.02.</w:t>
            </w:r>
          </w:p>
        </w:tc>
      </w:tr>
      <w:tr w:rsidR="00F01EDA" w:rsidRPr="00D202C2" w14:paraId="16FEFF5B" w14:textId="77777777" w:rsidTr="00F01EDA">
        <w:tc>
          <w:tcPr>
            <w:tcW w:w="3025" w:type="dxa"/>
          </w:tcPr>
          <w:p w14:paraId="015549B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3FFAA51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0D9B39A4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7A4EBC5C" w14:textId="77777777" w:rsidTr="00F01EDA">
        <w:tc>
          <w:tcPr>
            <w:tcW w:w="3025" w:type="dxa"/>
          </w:tcPr>
          <w:p w14:paraId="4F96F11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6CAAFD0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6BAE0C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069E2EF0" w14:textId="77777777" w:rsidTr="00F01EDA">
        <w:tc>
          <w:tcPr>
            <w:tcW w:w="9065" w:type="dxa"/>
            <w:gridSpan w:val="3"/>
          </w:tcPr>
          <w:p w14:paraId="399D15ED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A5EEC5A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brutto:</w:t>
            </w:r>
            <w:r w:rsidRPr="00D202C2">
              <w:rPr>
                <w:rFonts w:asciiTheme="minorHAnsi" w:hAnsiTheme="minorHAnsi" w:cstheme="minorHAnsi"/>
              </w:rPr>
              <w:br/>
              <w:t>słownie………………………………………………………………………</w:t>
            </w:r>
          </w:p>
        </w:tc>
      </w:tr>
    </w:tbl>
    <w:p w14:paraId="7D7B526C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7F1603FF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5E956878" w14:textId="77777777" w:rsidTr="00F01EDA">
        <w:tc>
          <w:tcPr>
            <w:tcW w:w="9065" w:type="dxa"/>
            <w:gridSpan w:val="3"/>
          </w:tcPr>
          <w:p w14:paraId="0AA45D21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3 - mrożonki – określone w załączniku nr 2.03.</w:t>
            </w:r>
          </w:p>
        </w:tc>
      </w:tr>
      <w:tr w:rsidR="00F01EDA" w:rsidRPr="00D202C2" w14:paraId="17E21155" w14:textId="77777777" w:rsidTr="00F01EDA">
        <w:tc>
          <w:tcPr>
            <w:tcW w:w="3025" w:type="dxa"/>
          </w:tcPr>
          <w:p w14:paraId="24D5A74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337E0C0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05A14BB5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3290D570" w14:textId="77777777" w:rsidTr="00F01EDA">
        <w:tc>
          <w:tcPr>
            <w:tcW w:w="3025" w:type="dxa"/>
          </w:tcPr>
          <w:p w14:paraId="56BFB4A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1382758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EE2EC5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1EDFC63F" w14:textId="77777777" w:rsidTr="00F01EDA">
        <w:tc>
          <w:tcPr>
            <w:tcW w:w="9065" w:type="dxa"/>
            <w:gridSpan w:val="3"/>
          </w:tcPr>
          <w:p w14:paraId="795906BF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64BE27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09C51DD5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0CDC6F29" w14:textId="77777777" w:rsidTr="00F01EDA">
        <w:tc>
          <w:tcPr>
            <w:tcW w:w="9065" w:type="dxa"/>
            <w:gridSpan w:val="3"/>
          </w:tcPr>
          <w:p w14:paraId="74A22E70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4 – owoce i warzywa – określone w załączniku nr 2.04.</w:t>
            </w:r>
          </w:p>
        </w:tc>
      </w:tr>
      <w:tr w:rsidR="00F01EDA" w:rsidRPr="00D202C2" w14:paraId="1941478E" w14:textId="77777777" w:rsidTr="00F01EDA">
        <w:tc>
          <w:tcPr>
            <w:tcW w:w="3025" w:type="dxa"/>
          </w:tcPr>
          <w:p w14:paraId="7FA11DB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62FE84B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5936755D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17E61D33" w14:textId="77777777" w:rsidTr="00F01EDA">
        <w:tc>
          <w:tcPr>
            <w:tcW w:w="3025" w:type="dxa"/>
          </w:tcPr>
          <w:p w14:paraId="7862D319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02494EFC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167D869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3B40F731" w14:textId="77777777" w:rsidTr="00F01EDA">
        <w:tc>
          <w:tcPr>
            <w:tcW w:w="9065" w:type="dxa"/>
            <w:gridSpan w:val="3"/>
          </w:tcPr>
          <w:p w14:paraId="71FAEAF7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21503D6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4657F375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3723B57B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4E117D41" w14:textId="77777777" w:rsidTr="00F01EDA">
        <w:tc>
          <w:tcPr>
            <w:tcW w:w="9065" w:type="dxa"/>
            <w:gridSpan w:val="3"/>
          </w:tcPr>
          <w:p w14:paraId="6FF611B0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5 – różne produkty spożywcze – określone w załączniku nr 2.05.</w:t>
            </w:r>
          </w:p>
        </w:tc>
      </w:tr>
      <w:tr w:rsidR="00F01EDA" w:rsidRPr="00D202C2" w14:paraId="090BFB11" w14:textId="77777777" w:rsidTr="00F01EDA">
        <w:tc>
          <w:tcPr>
            <w:tcW w:w="3025" w:type="dxa"/>
          </w:tcPr>
          <w:p w14:paraId="0FFF0B3F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465F213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4A891C35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61D047EC" w14:textId="77777777" w:rsidTr="00F01EDA">
        <w:tc>
          <w:tcPr>
            <w:tcW w:w="3025" w:type="dxa"/>
          </w:tcPr>
          <w:p w14:paraId="2BAB7E8A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6D2232EC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40869D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3AB6F781" w14:textId="77777777" w:rsidTr="00F01EDA">
        <w:tc>
          <w:tcPr>
            <w:tcW w:w="9065" w:type="dxa"/>
            <w:gridSpan w:val="3"/>
          </w:tcPr>
          <w:p w14:paraId="0E641024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CBDBAB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1841D52D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309BD380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55B9948F" w14:textId="77777777" w:rsidTr="00F01EDA">
        <w:tc>
          <w:tcPr>
            <w:tcW w:w="9065" w:type="dxa"/>
            <w:gridSpan w:val="3"/>
          </w:tcPr>
          <w:p w14:paraId="650D9929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6 - pieczywo – określone w załączniku nr 2.06.</w:t>
            </w:r>
          </w:p>
        </w:tc>
      </w:tr>
      <w:tr w:rsidR="00F01EDA" w:rsidRPr="00D202C2" w14:paraId="05AFD03F" w14:textId="77777777" w:rsidTr="00F01EDA">
        <w:tc>
          <w:tcPr>
            <w:tcW w:w="3025" w:type="dxa"/>
          </w:tcPr>
          <w:p w14:paraId="4B85038C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48E5E44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3673708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18C12D70" w14:textId="77777777" w:rsidTr="00F01EDA">
        <w:tc>
          <w:tcPr>
            <w:tcW w:w="3025" w:type="dxa"/>
          </w:tcPr>
          <w:p w14:paraId="44D4AA06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2D8B774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A6CBDF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2E45A004" w14:textId="77777777" w:rsidTr="00F01EDA">
        <w:tc>
          <w:tcPr>
            <w:tcW w:w="9065" w:type="dxa"/>
            <w:gridSpan w:val="3"/>
          </w:tcPr>
          <w:p w14:paraId="45F8E0B4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D12A03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401874B9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0542AAB0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699ACE5E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5E307D60" w14:textId="77777777" w:rsidTr="00F01EDA">
        <w:tc>
          <w:tcPr>
            <w:tcW w:w="9065" w:type="dxa"/>
            <w:gridSpan w:val="3"/>
          </w:tcPr>
          <w:p w14:paraId="72EBE155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7 – drób i przetwory z drobiu – określone w załączniku nr 2.07.</w:t>
            </w:r>
          </w:p>
        </w:tc>
      </w:tr>
      <w:tr w:rsidR="00F01EDA" w:rsidRPr="00D202C2" w14:paraId="7317C147" w14:textId="77777777" w:rsidTr="00F01EDA">
        <w:tc>
          <w:tcPr>
            <w:tcW w:w="3025" w:type="dxa"/>
          </w:tcPr>
          <w:p w14:paraId="0546C3B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06CDFB6D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273338D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7726B96B" w14:textId="77777777" w:rsidTr="00F01EDA">
        <w:tc>
          <w:tcPr>
            <w:tcW w:w="3025" w:type="dxa"/>
          </w:tcPr>
          <w:p w14:paraId="715EBDB2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5AA04E1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2E004D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5AD7047F" w14:textId="77777777" w:rsidTr="00F01EDA">
        <w:tc>
          <w:tcPr>
            <w:tcW w:w="9065" w:type="dxa"/>
            <w:gridSpan w:val="3"/>
          </w:tcPr>
          <w:p w14:paraId="23A42DB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C7B8CD7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19C7C718" w14:textId="77777777" w:rsidR="005740ED" w:rsidRPr="00D202C2" w:rsidRDefault="005740ED" w:rsidP="005740ED">
      <w:pPr>
        <w:widowControl/>
        <w:spacing w:before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F70B298" w14:textId="77777777" w:rsidR="009D76DC" w:rsidRPr="00D202C2" w:rsidRDefault="009D76DC" w:rsidP="00107078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Oświadczamy, że:</w:t>
      </w:r>
    </w:p>
    <w:p w14:paraId="018052EE" w14:textId="77777777" w:rsidR="008E39E4" w:rsidRPr="00D202C2" w:rsidRDefault="008E39E4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spełniamy warunki udziału w postępowaniu opisane przez Zamawiającego w zapytaniu ofertowym</w:t>
      </w:r>
    </w:p>
    <w:p w14:paraId="32FA228B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zapoznaliśmy się z warunkami podanymi przez Zamawiającego w </w:t>
      </w:r>
      <w:r w:rsidR="00DC7C20" w:rsidRPr="00D202C2">
        <w:rPr>
          <w:rFonts w:asciiTheme="minorHAnsi" w:hAnsiTheme="minorHAnsi" w:cstheme="minorHAnsi"/>
          <w:sz w:val="22"/>
          <w:szCs w:val="22"/>
        </w:rPr>
        <w:t>zapytaniu ofertowym</w:t>
      </w:r>
      <w:r w:rsidRPr="00D202C2">
        <w:rPr>
          <w:rFonts w:asciiTheme="minorHAnsi" w:hAnsiTheme="minorHAnsi" w:cstheme="minorHAnsi"/>
          <w:sz w:val="22"/>
          <w:szCs w:val="22"/>
        </w:rPr>
        <w:t xml:space="preserve"> i nie wnosimy do nich żadnych zastrzeżeń,</w:t>
      </w:r>
    </w:p>
    <w:p w14:paraId="410BFD2C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uzyskaliśmy wszelkie niezbędne informacje do przygotowania oferty i wykonania zamówienia.</w:t>
      </w:r>
    </w:p>
    <w:p w14:paraId="03FC5BB0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akceptujemy istotne postanowienia umowy oraz termin realizacji przedmiotu zamówienia podany przez Zamawiającego,</w:t>
      </w:r>
    </w:p>
    <w:p w14:paraId="035630E1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uważamy się za związanych niniejszą ofertą przez 30 dni od dnia upływu terminu składania ofert,</w:t>
      </w:r>
    </w:p>
    <w:p w14:paraId="1C9DD539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zamówienie zrealizujemy samodzielnie*/przy udziale podwykonawców w następującym zakresie:</w:t>
      </w:r>
    </w:p>
    <w:p w14:paraId="6E09A8FF" w14:textId="77777777" w:rsidR="009D76DC" w:rsidRPr="00D202C2" w:rsidRDefault="009D76DC" w:rsidP="00924C2A">
      <w:pPr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03A52ECF" w14:textId="77777777" w:rsidR="009D76DC" w:rsidRPr="00D202C2" w:rsidRDefault="009D76DC" w:rsidP="00924C2A">
      <w:pPr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3016B86" w14:textId="77777777" w:rsidR="009D76DC" w:rsidRPr="00D202C2" w:rsidRDefault="009D76DC" w:rsidP="00924C2A">
      <w:pPr>
        <w:spacing w:before="120"/>
        <w:ind w:left="900"/>
        <w:jc w:val="center"/>
        <w:rPr>
          <w:rFonts w:asciiTheme="minorHAnsi" w:hAnsiTheme="minorHAnsi" w:cstheme="minorHAnsi"/>
          <w:sz w:val="16"/>
          <w:szCs w:val="22"/>
        </w:rPr>
      </w:pPr>
      <w:r w:rsidRPr="00D202C2">
        <w:rPr>
          <w:rFonts w:asciiTheme="minorHAnsi" w:hAnsiTheme="minorHAnsi" w:cstheme="minorHAnsi"/>
          <w:sz w:val="16"/>
          <w:szCs w:val="22"/>
        </w:rPr>
        <w:t>(zakres powierzonych robót/nazwa firmy podwykonawcy)</w:t>
      </w:r>
    </w:p>
    <w:p w14:paraId="1886F9F4" w14:textId="77777777" w:rsidR="009D76DC" w:rsidRPr="00D202C2" w:rsidRDefault="009D76DC" w:rsidP="00924C2A">
      <w:pPr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D2FCC4D" w14:textId="77777777" w:rsidR="009D76DC" w:rsidRPr="00D202C2" w:rsidRDefault="009D76DC" w:rsidP="00924C2A">
      <w:pPr>
        <w:spacing w:before="120"/>
        <w:ind w:left="900"/>
        <w:jc w:val="center"/>
        <w:rPr>
          <w:rFonts w:asciiTheme="minorHAnsi" w:hAnsiTheme="minorHAnsi" w:cstheme="minorHAnsi"/>
          <w:sz w:val="16"/>
          <w:szCs w:val="22"/>
        </w:rPr>
      </w:pPr>
      <w:r w:rsidRPr="00D202C2">
        <w:rPr>
          <w:rFonts w:asciiTheme="minorHAnsi" w:hAnsiTheme="minorHAnsi" w:cstheme="minorHAnsi"/>
          <w:sz w:val="16"/>
          <w:szCs w:val="22"/>
        </w:rPr>
        <w:t>(zakres powierzonych robót/nazwa firmy podwykonawcy)</w:t>
      </w:r>
    </w:p>
    <w:p w14:paraId="7DBD6476" w14:textId="77777777" w:rsidR="009D76DC" w:rsidRPr="00D202C2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OŚWIADCZAM/Y, że sposób reprezentacji spółki / konsorcjum</w:t>
      </w:r>
      <w:r w:rsidRPr="00D202C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D202C2">
        <w:rPr>
          <w:rFonts w:asciiTheme="minorHAnsi" w:hAnsiTheme="minorHAnsi" w:cstheme="minorHAns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5C3EF70" w14:textId="77777777" w:rsidR="009D76DC" w:rsidRPr="00D202C2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 przypadku udzielenia nam zamówienia zobowiązujemy się do zawarcia umowy w miejscu </w:t>
      </w:r>
      <w:r w:rsidR="00ED33F6" w:rsidRPr="00D202C2">
        <w:rPr>
          <w:rFonts w:asciiTheme="minorHAnsi" w:hAnsiTheme="minorHAnsi" w:cstheme="minorHAnsi"/>
          <w:sz w:val="22"/>
          <w:szCs w:val="22"/>
        </w:rPr>
        <w:br/>
      </w:r>
      <w:r w:rsidRPr="00D202C2">
        <w:rPr>
          <w:rFonts w:asciiTheme="minorHAnsi" w:hAnsiTheme="minorHAnsi" w:cstheme="minorHAnsi"/>
          <w:sz w:val="22"/>
          <w:szCs w:val="22"/>
        </w:rPr>
        <w:t>i terminie wskazanym przez Zamawiającego;</w:t>
      </w:r>
    </w:p>
    <w:p w14:paraId="28C57D2C" w14:textId="77777777" w:rsidR="009D76DC" w:rsidRPr="00D202C2" w:rsidRDefault="009D76DC" w:rsidP="00107078">
      <w:pPr>
        <w:pStyle w:val="Lista"/>
        <w:numPr>
          <w:ilvl w:val="0"/>
          <w:numId w:val="11"/>
        </w:numPr>
        <w:tabs>
          <w:tab w:val="num" w:pos="14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Oferta została złożona na …………………….. stronach </w:t>
      </w:r>
    </w:p>
    <w:p w14:paraId="3B5FC086" w14:textId="77777777" w:rsidR="009D76DC" w:rsidRPr="00D202C2" w:rsidRDefault="009D76DC" w:rsidP="00107078">
      <w:pPr>
        <w:pStyle w:val="Lista"/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Do oferty dołączono następujące dokumenty:</w:t>
      </w:r>
    </w:p>
    <w:p w14:paraId="6369AFB7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6886F3EB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1C48628D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1FF98F72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4400C22F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6C2660A2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175625B5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5EF15829" w14:textId="77777777" w:rsidR="009D76DC" w:rsidRPr="00D202C2" w:rsidRDefault="009D76DC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FFAB4" w14:textId="77777777" w:rsidR="00A124DE" w:rsidRPr="00D202C2" w:rsidRDefault="00A124DE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D1B51E" w14:textId="77777777" w:rsidR="00A124DE" w:rsidRPr="00D202C2" w:rsidRDefault="00A124DE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1DFEC4" w14:textId="77777777" w:rsidR="009D76DC" w:rsidRPr="00D202C2" w:rsidRDefault="009D76DC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367E4" w14:textId="77777777" w:rsidR="009D76DC" w:rsidRPr="00D202C2" w:rsidRDefault="009D76DC" w:rsidP="009D76DC">
      <w:pPr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747562A0" w14:textId="77777777" w:rsidR="009D76DC" w:rsidRPr="00D202C2" w:rsidRDefault="009D76DC" w:rsidP="009D76DC">
      <w:pPr>
        <w:spacing w:line="276" w:lineRule="auto"/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............................, dn. _ _ . _ _ . _ _ _ _</w:t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r.              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   ...............................................</w:t>
      </w:r>
    </w:p>
    <w:p w14:paraId="56559B4B" w14:textId="77777777" w:rsidR="00DC7C20" w:rsidRPr="00D202C2" w:rsidRDefault="009D76DC" w:rsidP="009D76DC">
      <w:pPr>
        <w:ind w:left="5400" w:right="70"/>
        <w:jc w:val="center"/>
        <w:rPr>
          <w:rFonts w:asciiTheme="minorHAnsi" w:hAnsiTheme="minorHAnsi" w:cstheme="minorHAnsi"/>
          <w:i/>
          <w:sz w:val="14"/>
          <w:szCs w:val="22"/>
        </w:rPr>
      </w:pPr>
      <w:r w:rsidRPr="00D202C2">
        <w:rPr>
          <w:rFonts w:asciiTheme="minorHAnsi" w:hAnsiTheme="minorHAnsi" w:cstheme="minorHAnsi"/>
          <w:i/>
          <w:sz w:val="14"/>
          <w:szCs w:val="22"/>
        </w:rPr>
        <w:t>Podpis osób uprawnionych do składania świadczeń woli w imieniu Wykonawcy</w:t>
      </w:r>
    </w:p>
    <w:p w14:paraId="59979A0A" w14:textId="44EA663B" w:rsidR="004F7717" w:rsidRPr="00DA2621" w:rsidRDefault="009D76DC" w:rsidP="00DA2621">
      <w:pPr>
        <w:ind w:right="70"/>
        <w:rPr>
          <w:rFonts w:asciiTheme="minorHAnsi" w:hAnsiTheme="minorHAnsi" w:cstheme="minorHAnsi"/>
          <w:i/>
          <w:sz w:val="14"/>
          <w:szCs w:val="22"/>
        </w:rPr>
      </w:pPr>
      <w:r w:rsidRPr="00D202C2">
        <w:rPr>
          <w:rFonts w:asciiTheme="minorHAnsi" w:hAnsiTheme="minorHAnsi" w:cstheme="minorHAnsi"/>
          <w:i/>
          <w:sz w:val="14"/>
          <w:szCs w:val="22"/>
        </w:rPr>
        <w:t xml:space="preserve"> </w:t>
      </w:r>
    </w:p>
    <w:sectPr w:rsidR="004F7717" w:rsidRPr="00DA2621" w:rsidSect="00EB45E5">
      <w:footerReference w:type="default" r:id="rId9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50E4C" w14:textId="77777777" w:rsidR="00E44002" w:rsidRDefault="00E44002" w:rsidP="0091430B">
      <w:r>
        <w:separator/>
      </w:r>
    </w:p>
  </w:endnote>
  <w:endnote w:type="continuationSeparator" w:id="0">
    <w:p w14:paraId="0CEE23F5" w14:textId="77777777" w:rsidR="00E44002" w:rsidRDefault="00E44002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9534" w14:textId="77777777" w:rsidR="00E44002" w:rsidRDefault="00E44002" w:rsidP="0091430B">
      <w:r>
        <w:separator/>
      </w:r>
    </w:p>
  </w:footnote>
  <w:footnote w:type="continuationSeparator" w:id="0">
    <w:p w14:paraId="7C95A9E5" w14:textId="77777777" w:rsidR="00E44002" w:rsidRDefault="00E44002" w:rsidP="0091430B">
      <w:r>
        <w:continuationSeparator/>
      </w:r>
    </w:p>
  </w:footnote>
  <w:footnote w:id="1">
    <w:p w14:paraId="2BD21147" w14:textId="77777777" w:rsidR="00D202C2" w:rsidRDefault="00D202C2" w:rsidP="009D76D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1534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0FD3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9BD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1BFD"/>
    <w:rsid w:val="004F47EE"/>
    <w:rsid w:val="004F7717"/>
    <w:rsid w:val="00500017"/>
    <w:rsid w:val="00500DD6"/>
    <w:rsid w:val="00504E09"/>
    <w:rsid w:val="00505E75"/>
    <w:rsid w:val="00507411"/>
    <w:rsid w:val="00507EA8"/>
    <w:rsid w:val="0051280D"/>
    <w:rsid w:val="005163D7"/>
    <w:rsid w:val="005268B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0E36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20A8"/>
    <w:rsid w:val="006C7735"/>
    <w:rsid w:val="006D2468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E7F0F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A2621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44002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8294D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EF6B41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1782-B955-4978-B096-4865545F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USER</cp:lastModifiedBy>
  <cp:revision>3</cp:revision>
  <cp:lastPrinted>2022-11-16T09:24:00Z</cp:lastPrinted>
  <dcterms:created xsi:type="dcterms:W3CDTF">2022-11-28T10:10:00Z</dcterms:created>
  <dcterms:modified xsi:type="dcterms:W3CDTF">2022-12-02T12:31:00Z</dcterms:modified>
</cp:coreProperties>
</file>